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C5" w:rsidRPr="00EA61E0" w:rsidRDefault="00F624C5" w:rsidP="00F30A87">
      <w:pPr>
        <w:jc w:val="center"/>
        <w:rPr>
          <w:rFonts w:ascii="方正小标宋简体" w:eastAsia="方正小标宋简体" w:cs="宋体" w:hint="eastAsia"/>
          <w:b/>
          <w:bCs/>
          <w:kern w:val="0"/>
          <w:sz w:val="48"/>
          <w:szCs w:val="48"/>
        </w:rPr>
      </w:pPr>
      <w:r w:rsidRPr="00EA61E0">
        <w:rPr>
          <w:rFonts w:ascii="方正小标宋简体" w:eastAsia="方正小标宋简体" w:hAnsi="宋体" w:cs="宋体" w:hint="eastAsia"/>
          <w:b/>
          <w:bCs/>
          <w:kern w:val="0"/>
          <w:sz w:val="48"/>
          <w:szCs w:val="48"/>
        </w:rPr>
        <w:t>企业研究开发项目鉴定意见书</w:t>
      </w:r>
    </w:p>
    <w:tbl>
      <w:tblPr>
        <w:tblW w:w="97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360"/>
        <w:gridCol w:w="2160"/>
        <w:gridCol w:w="180"/>
        <w:gridCol w:w="1800"/>
        <w:gridCol w:w="1080"/>
        <w:gridCol w:w="2160"/>
      </w:tblGrid>
      <w:tr w:rsidR="00F624C5" w:rsidRPr="00F30A87" w:rsidTr="00EA61E0">
        <w:tc>
          <w:tcPr>
            <w:tcW w:w="2012" w:type="dxa"/>
            <w:vAlign w:val="center"/>
          </w:tcPr>
          <w:p w:rsidR="00F624C5" w:rsidRPr="007E74FA" w:rsidRDefault="00F624C5" w:rsidP="00F3675F">
            <w:pPr>
              <w:jc w:val="distribute"/>
              <w:rPr>
                <w:rFonts w:ascii="宋体" w:cs="宋体"/>
                <w:kern w:val="0"/>
                <w:sz w:val="24"/>
                <w:szCs w:val="24"/>
              </w:rPr>
            </w:pPr>
            <w:r w:rsidRPr="007E74FA">
              <w:rPr>
                <w:rFonts w:ascii="宋体" w:hAnsi="宋体" w:cs="宋体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7740" w:type="dxa"/>
            <w:gridSpan w:val="6"/>
          </w:tcPr>
          <w:p w:rsidR="00F624C5" w:rsidRPr="007E74FA" w:rsidRDefault="00F624C5" w:rsidP="00EA61E0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F624C5" w:rsidRPr="00F30A87" w:rsidTr="00EA61E0">
        <w:tc>
          <w:tcPr>
            <w:tcW w:w="2012" w:type="dxa"/>
            <w:vAlign w:val="center"/>
          </w:tcPr>
          <w:p w:rsidR="00F624C5" w:rsidRPr="007E74FA" w:rsidRDefault="00F624C5" w:rsidP="00F3675F">
            <w:pPr>
              <w:jc w:val="distribute"/>
              <w:rPr>
                <w:rFonts w:ascii="宋体" w:cs="宋体"/>
                <w:kern w:val="0"/>
                <w:sz w:val="24"/>
                <w:szCs w:val="24"/>
              </w:rPr>
            </w:pPr>
            <w:r w:rsidRPr="007E74FA">
              <w:rPr>
                <w:rFonts w:ascii="宋体" w:hAnsi="宋体" w:cs="宋体" w:hint="eastAsia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7740" w:type="dxa"/>
            <w:gridSpan w:val="6"/>
          </w:tcPr>
          <w:p w:rsidR="00F624C5" w:rsidRPr="007E74FA" w:rsidRDefault="00F624C5" w:rsidP="00EA61E0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F624C5" w:rsidRPr="00F30A87" w:rsidTr="00EA61E0">
        <w:tc>
          <w:tcPr>
            <w:tcW w:w="2012" w:type="dxa"/>
            <w:vAlign w:val="center"/>
          </w:tcPr>
          <w:p w:rsidR="00F624C5" w:rsidRPr="007E74FA" w:rsidRDefault="00F624C5" w:rsidP="00F3675F">
            <w:pPr>
              <w:jc w:val="distribute"/>
              <w:rPr>
                <w:rFonts w:ascii="宋体" w:cs="宋体"/>
                <w:kern w:val="0"/>
                <w:sz w:val="24"/>
                <w:szCs w:val="24"/>
              </w:rPr>
            </w:pPr>
            <w:r w:rsidRPr="007E74FA">
              <w:rPr>
                <w:rFonts w:ascii="宋体" w:hAnsi="宋体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520" w:type="dxa"/>
            <w:gridSpan w:val="2"/>
          </w:tcPr>
          <w:p w:rsidR="00F624C5" w:rsidRPr="007E74FA" w:rsidRDefault="00F624C5" w:rsidP="00EA61E0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F624C5" w:rsidRPr="007E74FA" w:rsidRDefault="00F624C5" w:rsidP="00EA61E0">
            <w:pPr>
              <w:jc w:val="distribute"/>
              <w:rPr>
                <w:rFonts w:ascii="宋体" w:cs="宋体"/>
                <w:kern w:val="0"/>
                <w:sz w:val="20"/>
                <w:szCs w:val="20"/>
              </w:rPr>
            </w:pPr>
            <w:r w:rsidRPr="007E74FA"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40" w:type="dxa"/>
            <w:gridSpan w:val="2"/>
          </w:tcPr>
          <w:p w:rsidR="00F624C5" w:rsidRPr="007E74FA" w:rsidRDefault="00F624C5" w:rsidP="00EA61E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624C5" w:rsidRPr="00F30A87" w:rsidTr="00EA61E0">
        <w:tc>
          <w:tcPr>
            <w:tcW w:w="2012" w:type="dxa"/>
            <w:vAlign w:val="center"/>
          </w:tcPr>
          <w:p w:rsidR="00F624C5" w:rsidRPr="007E74FA" w:rsidRDefault="00F624C5" w:rsidP="00F3675F">
            <w:pPr>
              <w:jc w:val="distribute"/>
              <w:rPr>
                <w:rFonts w:ascii="宋体" w:cs="宋体"/>
                <w:kern w:val="0"/>
                <w:sz w:val="24"/>
                <w:szCs w:val="24"/>
              </w:rPr>
            </w:pPr>
            <w:r w:rsidRPr="007E74FA">
              <w:rPr>
                <w:rFonts w:ascii="宋体" w:hAnsi="宋体" w:cs="宋体" w:hint="eastAsia"/>
                <w:kern w:val="0"/>
                <w:sz w:val="24"/>
                <w:szCs w:val="24"/>
              </w:rPr>
              <w:t>研发项目名称</w:t>
            </w:r>
          </w:p>
        </w:tc>
        <w:tc>
          <w:tcPr>
            <w:tcW w:w="7740" w:type="dxa"/>
            <w:gridSpan w:val="6"/>
          </w:tcPr>
          <w:p w:rsidR="00F624C5" w:rsidRPr="007E74FA" w:rsidRDefault="00F624C5" w:rsidP="00EA61E0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F624C5" w:rsidRPr="00F30A87" w:rsidTr="00EA61E0">
        <w:tc>
          <w:tcPr>
            <w:tcW w:w="2012" w:type="dxa"/>
            <w:vAlign w:val="center"/>
          </w:tcPr>
          <w:p w:rsidR="00EA61E0" w:rsidRDefault="00F624C5" w:rsidP="00F3675F">
            <w:pPr>
              <w:jc w:val="distribute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E74FA">
              <w:rPr>
                <w:rFonts w:ascii="宋体" w:hAnsi="宋体" w:cs="宋体" w:hint="eastAsia"/>
                <w:kern w:val="0"/>
                <w:sz w:val="24"/>
                <w:szCs w:val="24"/>
              </w:rPr>
              <w:t>研发项目所属</w:t>
            </w:r>
          </w:p>
          <w:p w:rsidR="00F624C5" w:rsidRPr="007E74FA" w:rsidRDefault="00F624C5" w:rsidP="00F3675F">
            <w:pPr>
              <w:jc w:val="distribute"/>
              <w:rPr>
                <w:rFonts w:ascii="宋体" w:cs="宋体"/>
                <w:kern w:val="0"/>
                <w:sz w:val="24"/>
                <w:szCs w:val="24"/>
              </w:rPr>
            </w:pPr>
            <w:r w:rsidRPr="007E74FA">
              <w:rPr>
                <w:rFonts w:ascii="宋体" w:hAnsi="宋体" w:cs="宋体" w:hint="eastAsia"/>
                <w:kern w:val="0"/>
                <w:sz w:val="24"/>
                <w:szCs w:val="24"/>
              </w:rPr>
              <w:t>技术领域</w:t>
            </w:r>
          </w:p>
        </w:tc>
        <w:tc>
          <w:tcPr>
            <w:tcW w:w="7740" w:type="dxa"/>
            <w:gridSpan w:val="6"/>
          </w:tcPr>
          <w:p w:rsidR="00F624C5" w:rsidRPr="007E74FA" w:rsidRDefault="00EA61E0" w:rsidP="007E74F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E74FA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F624C5" w:rsidRPr="007E74FA">
              <w:rPr>
                <w:rFonts w:ascii="宋体" w:hAnsi="宋体" w:cs="宋体" w:hint="eastAsia"/>
                <w:kern w:val="0"/>
                <w:sz w:val="20"/>
                <w:szCs w:val="20"/>
              </w:rPr>
              <w:t>电子信息</w:t>
            </w:r>
            <w:r w:rsidR="00F624C5" w:rsidRPr="007E74FA">
              <w:rPr>
                <w:rFonts w:ascii="宋体" w:hAnsi="宋体" w:cs="宋体"/>
                <w:kern w:val="0"/>
                <w:sz w:val="20"/>
                <w:szCs w:val="20"/>
              </w:rPr>
              <w:t xml:space="preserve">     </w:t>
            </w:r>
            <w:r w:rsidR="00F624C5" w:rsidRPr="007E74FA">
              <w:rPr>
                <w:rFonts w:ascii="宋体" w:hAnsi="宋体" w:cs="宋体" w:hint="eastAsia"/>
                <w:kern w:val="0"/>
                <w:sz w:val="20"/>
                <w:szCs w:val="20"/>
              </w:rPr>
              <w:t>□生物与新医药</w:t>
            </w:r>
            <w:r w:rsidR="00F624C5" w:rsidRPr="007E74FA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="00F624C5" w:rsidRPr="007E74FA">
              <w:rPr>
                <w:rFonts w:ascii="宋体" w:hAnsi="宋体" w:cs="宋体" w:hint="eastAsia"/>
                <w:kern w:val="0"/>
                <w:sz w:val="20"/>
                <w:szCs w:val="20"/>
              </w:rPr>
              <w:t>□航空航天</w:t>
            </w:r>
            <w:r w:rsidR="00F624C5" w:rsidRPr="007E74FA">
              <w:rPr>
                <w:rFonts w:ascii="宋体" w:hAnsi="宋体" w:cs="宋体"/>
                <w:kern w:val="0"/>
                <w:sz w:val="20"/>
                <w:szCs w:val="20"/>
              </w:rPr>
              <w:t xml:space="preserve">   </w:t>
            </w:r>
            <w:r w:rsidR="00F624C5" w:rsidRPr="007E74FA">
              <w:rPr>
                <w:rFonts w:ascii="宋体" w:hAnsi="宋体" w:cs="宋体" w:hint="eastAsia"/>
                <w:kern w:val="0"/>
                <w:sz w:val="20"/>
                <w:szCs w:val="20"/>
              </w:rPr>
              <w:t>□新材料</w:t>
            </w:r>
            <w:r w:rsidR="00F624C5" w:rsidRPr="007E74FA">
              <w:rPr>
                <w:rFonts w:ascii="宋体" w:hAnsi="宋体" w:cs="宋体"/>
                <w:kern w:val="0"/>
                <w:sz w:val="20"/>
                <w:szCs w:val="20"/>
              </w:rPr>
              <w:t xml:space="preserve">   </w:t>
            </w:r>
            <w:r w:rsidR="00F624C5" w:rsidRPr="007E74FA">
              <w:rPr>
                <w:rFonts w:ascii="宋体" w:hAnsi="宋体" w:cs="宋体" w:hint="eastAsia"/>
                <w:kern w:val="0"/>
                <w:sz w:val="20"/>
                <w:szCs w:val="20"/>
              </w:rPr>
              <w:t>□高技术服务业</w:t>
            </w:r>
          </w:p>
          <w:p w:rsidR="00F624C5" w:rsidRPr="007E74FA" w:rsidRDefault="00F624C5" w:rsidP="00D1780E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7E74FA">
              <w:rPr>
                <w:rFonts w:ascii="宋体" w:hAnsi="宋体" w:cs="宋体" w:hint="eastAsia"/>
                <w:kern w:val="0"/>
                <w:sz w:val="20"/>
                <w:szCs w:val="20"/>
              </w:rPr>
              <w:t>□新能源及节能</w:t>
            </w:r>
            <w:r w:rsidRPr="007E74FA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7E74FA">
              <w:rPr>
                <w:rFonts w:ascii="宋体" w:hAnsi="宋体" w:cs="宋体" w:hint="eastAsia"/>
                <w:kern w:val="0"/>
                <w:sz w:val="20"/>
                <w:szCs w:val="20"/>
              </w:rPr>
              <w:t>□资源与环境</w:t>
            </w:r>
            <w:r w:rsidRPr="007E74FA">
              <w:rPr>
                <w:rFonts w:ascii="宋体" w:hAnsi="宋体" w:cs="宋体"/>
                <w:kern w:val="0"/>
                <w:sz w:val="20"/>
                <w:szCs w:val="20"/>
              </w:rPr>
              <w:t xml:space="preserve">      </w:t>
            </w:r>
            <w:r w:rsidRPr="007E74FA">
              <w:rPr>
                <w:rFonts w:ascii="宋体" w:hAnsi="宋体" w:cs="宋体" w:hint="eastAsia"/>
                <w:kern w:val="0"/>
                <w:sz w:val="20"/>
                <w:szCs w:val="20"/>
              </w:rPr>
              <w:t>□高新技术改造传统产业</w:t>
            </w:r>
            <w:r w:rsidRPr="007E74FA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E74FA">
              <w:rPr>
                <w:rFonts w:ascii="宋体" w:hAnsi="宋体" w:cs="宋体" w:hint="eastAsia"/>
                <w:kern w:val="0"/>
                <w:sz w:val="20"/>
                <w:szCs w:val="20"/>
              </w:rPr>
              <w:t>□其他</w:t>
            </w:r>
          </w:p>
        </w:tc>
      </w:tr>
      <w:tr w:rsidR="00F624C5" w:rsidRPr="00F30A87" w:rsidTr="00EA61E0">
        <w:tc>
          <w:tcPr>
            <w:tcW w:w="2012" w:type="dxa"/>
            <w:vAlign w:val="center"/>
          </w:tcPr>
          <w:p w:rsidR="00F624C5" w:rsidRPr="007E74FA" w:rsidRDefault="00F624C5" w:rsidP="00F3675F">
            <w:pPr>
              <w:jc w:val="distribute"/>
              <w:rPr>
                <w:rFonts w:ascii="宋体" w:cs="宋体"/>
                <w:kern w:val="0"/>
                <w:sz w:val="24"/>
                <w:szCs w:val="24"/>
              </w:rPr>
            </w:pPr>
            <w:r w:rsidRPr="007E74FA">
              <w:rPr>
                <w:rFonts w:ascii="宋体" w:hAnsi="宋体" w:cs="宋体" w:hint="eastAsia"/>
                <w:kern w:val="0"/>
                <w:sz w:val="24"/>
                <w:szCs w:val="24"/>
              </w:rPr>
              <w:t>项目起止时间</w:t>
            </w:r>
          </w:p>
        </w:tc>
        <w:tc>
          <w:tcPr>
            <w:tcW w:w="2700" w:type="dxa"/>
            <w:gridSpan w:val="3"/>
            <w:vAlign w:val="center"/>
          </w:tcPr>
          <w:p w:rsidR="00F624C5" w:rsidRPr="00EA61E0" w:rsidRDefault="00F624C5" w:rsidP="00EA61E0">
            <w:pPr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EA61E0" w:rsidRPr="00F3675F" w:rsidRDefault="00F624C5" w:rsidP="00EA61E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3675F">
              <w:rPr>
                <w:rFonts w:ascii="宋体" w:hAnsi="宋体" w:cs="宋体" w:hint="eastAsia"/>
                <w:kern w:val="0"/>
                <w:sz w:val="24"/>
                <w:szCs w:val="24"/>
              </w:rPr>
              <w:t>项目研发费用</w:t>
            </w:r>
          </w:p>
          <w:p w:rsidR="00F624C5" w:rsidRPr="00F3675F" w:rsidRDefault="00F624C5" w:rsidP="00EA61E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675F">
              <w:rPr>
                <w:rFonts w:ascii="宋体" w:hAnsi="宋体" w:cs="宋体" w:hint="eastAsia"/>
                <w:kern w:val="0"/>
                <w:sz w:val="24"/>
                <w:szCs w:val="24"/>
              </w:rPr>
              <w:t>总预算</w:t>
            </w:r>
            <w:r w:rsidRPr="00F3675F"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 w:rsidRPr="00F3675F">
              <w:rPr>
                <w:rFonts w:ascii="宋体" w:hAnsi="宋体" w:cs="宋体" w:hint="eastAsia"/>
                <w:kern w:val="0"/>
                <w:sz w:val="24"/>
                <w:szCs w:val="24"/>
              </w:rPr>
              <w:t>万元</w:t>
            </w:r>
            <w:r w:rsidRPr="00F3675F"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2160" w:type="dxa"/>
            <w:vAlign w:val="center"/>
          </w:tcPr>
          <w:p w:rsidR="00F624C5" w:rsidRPr="007E74FA" w:rsidRDefault="00F624C5" w:rsidP="00EA61E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624C5" w:rsidRPr="00F30A87" w:rsidTr="00EA61E0">
        <w:tc>
          <w:tcPr>
            <w:tcW w:w="2012" w:type="dxa"/>
            <w:vAlign w:val="center"/>
          </w:tcPr>
          <w:p w:rsidR="00F624C5" w:rsidRPr="007E74FA" w:rsidRDefault="00F624C5" w:rsidP="00F3675F">
            <w:pPr>
              <w:jc w:val="distribute"/>
              <w:rPr>
                <w:rFonts w:ascii="宋体" w:cs="宋体"/>
                <w:kern w:val="0"/>
                <w:sz w:val="24"/>
                <w:szCs w:val="24"/>
              </w:rPr>
            </w:pPr>
            <w:r w:rsidRPr="007E74FA">
              <w:rPr>
                <w:rFonts w:ascii="宋体" w:hAnsi="宋体" w:cs="宋体" w:hint="eastAsia"/>
                <w:kern w:val="0"/>
                <w:sz w:val="24"/>
                <w:szCs w:val="24"/>
              </w:rPr>
              <w:t>上年度项目研发费用预算</w:t>
            </w:r>
            <w:r w:rsidRPr="007E74FA"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 w:rsidRPr="007E74FA">
              <w:rPr>
                <w:rFonts w:ascii="宋体" w:hAnsi="宋体" w:cs="宋体" w:hint="eastAsia"/>
                <w:kern w:val="0"/>
                <w:sz w:val="24"/>
                <w:szCs w:val="24"/>
              </w:rPr>
              <w:t>万元</w:t>
            </w:r>
            <w:r w:rsidRPr="007E74FA"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2700" w:type="dxa"/>
            <w:gridSpan w:val="3"/>
            <w:vAlign w:val="center"/>
          </w:tcPr>
          <w:p w:rsidR="00F624C5" w:rsidRPr="007E74FA" w:rsidRDefault="00F624C5" w:rsidP="00EA61E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EA61E0" w:rsidRPr="00F3675F" w:rsidRDefault="00F624C5" w:rsidP="00EA61E0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3675F">
              <w:rPr>
                <w:rFonts w:ascii="宋体" w:hAnsi="宋体" w:cs="宋体" w:hint="eastAsia"/>
                <w:kern w:val="0"/>
                <w:sz w:val="24"/>
                <w:szCs w:val="24"/>
              </w:rPr>
              <w:t>上年度项目研发费用</w:t>
            </w:r>
          </w:p>
          <w:p w:rsidR="00F624C5" w:rsidRPr="00F3675F" w:rsidRDefault="00F624C5" w:rsidP="00EA61E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675F">
              <w:rPr>
                <w:rFonts w:ascii="宋体" w:hAnsi="宋体" w:cs="宋体" w:hint="eastAsia"/>
                <w:kern w:val="0"/>
                <w:sz w:val="24"/>
                <w:szCs w:val="24"/>
              </w:rPr>
              <w:t>实际支出</w:t>
            </w:r>
            <w:r w:rsidRPr="00F3675F"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 w:rsidRPr="00F3675F">
              <w:rPr>
                <w:rFonts w:ascii="宋体" w:hAnsi="宋体" w:cs="宋体" w:hint="eastAsia"/>
                <w:kern w:val="0"/>
                <w:sz w:val="24"/>
                <w:szCs w:val="24"/>
              </w:rPr>
              <w:t>万元</w:t>
            </w:r>
            <w:r w:rsidRPr="00F3675F"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2160" w:type="dxa"/>
            <w:vAlign w:val="center"/>
          </w:tcPr>
          <w:p w:rsidR="00F624C5" w:rsidRPr="007E74FA" w:rsidRDefault="00F624C5" w:rsidP="00EA61E0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F624C5" w:rsidRPr="00F30A87" w:rsidTr="00EA61E0">
        <w:tc>
          <w:tcPr>
            <w:tcW w:w="2012" w:type="dxa"/>
            <w:vAlign w:val="center"/>
          </w:tcPr>
          <w:p w:rsidR="00F624C5" w:rsidRPr="007E74FA" w:rsidRDefault="00F624C5" w:rsidP="00F3675F">
            <w:pPr>
              <w:jc w:val="distribute"/>
              <w:rPr>
                <w:rFonts w:ascii="宋体" w:cs="宋体"/>
                <w:kern w:val="0"/>
                <w:sz w:val="24"/>
                <w:szCs w:val="24"/>
              </w:rPr>
            </w:pPr>
            <w:r w:rsidRPr="007E74FA">
              <w:rPr>
                <w:rFonts w:ascii="宋体" w:hAnsi="宋体" w:cs="宋体" w:hint="eastAsia"/>
                <w:kern w:val="0"/>
                <w:sz w:val="24"/>
                <w:szCs w:val="24"/>
              </w:rPr>
              <w:t>项目类型</w:t>
            </w:r>
          </w:p>
        </w:tc>
        <w:tc>
          <w:tcPr>
            <w:tcW w:w="7740" w:type="dxa"/>
            <w:gridSpan w:val="6"/>
          </w:tcPr>
          <w:p w:rsidR="00F624C5" w:rsidRPr="007E74FA" w:rsidRDefault="00EA61E0" w:rsidP="00D1780E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7E74FA"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 w:rsidR="00F624C5" w:rsidRPr="007E74FA">
              <w:rPr>
                <w:rFonts w:ascii="宋体" w:hAnsi="宋体" w:cs="宋体" w:hint="eastAsia"/>
                <w:kern w:val="0"/>
                <w:sz w:val="24"/>
                <w:szCs w:val="24"/>
              </w:rPr>
              <w:t>自主研发</w:t>
            </w:r>
            <w:r w:rsidR="00F624C5" w:rsidRPr="007E74FA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="00F624C5" w:rsidRPr="007E74FA">
              <w:rPr>
                <w:rFonts w:ascii="宋体" w:hAnsi="宋体" w:cs="宋体" w:hint="eastAsia"/>
                <w:kern w:val="0"/>
                <w:sz w:val="24"/>
                <w:szCs w:val="24"/>
              </w:rPr>
              <w:t>□合作研发</w:t>
            </w:r>
            <w:r w:rsidR="00F624C5" w:rsidRPr="007E74FA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="00F624C5" w:rsidRPr="007E74FA">
              <w:rPr>
                <w:rFonts w:ascii="宋体" w:hAnsi="宋体" w:cs="宋体" w:hint="eastAsia"/>
                <w:kern w:val="0"/>
                <w:sz w:val="24"/>
                <w:szCs w:val="24"/>
              </w:rPr>
              <w:t>□委托外部研发</w:t>
            </w:r>
            <w:r w:rsidR="00F624C5" w:rsidRPr="007E74FA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="00F624C5" w:rsidRPr="007E74FA">
              <w:rPr>
                <w:rFonts w:ascii="宋体" w:hAnsi="宋体" w:cs="宋体" w:hint="eastAsia"/>
                <w:kern w:val="0"/>
                <w:sz w:val="24"/>
                <w:szCs w:val="24"/>
              </w:rPr>
              <w:t>□其它</w:t>
            </w:r>
          </w:p>
        </w:tc>
      </w:tr>
      <w:tr w:rsidR="00F624C5" w:rsidRPr="00F30A87" w:rsidTr="00F77F84">
        <w:trPr>
          <w:trHeight w:val="1070"/>
        </w:trPr>
        <w:tc>
          <w:tcPr>
            <w:tcW w:w="2012" w:type="dxa"/>
            <w:vAlign w:val="center"/>
          </w:tcPr>
          <w:p w:rsidR="00F624C5" w:rsidRPr="007E74FA" w:rsidRDefault="00F624C5" w:rsidP="00F3675F">
            <w:pPr>
              <w:jc w:val="distribute"/>
              <w:rPr>
                <w:rFonts w:ascii="宋体" w:cs="宋体"/>
                <w:kern w:val="0"/>
                <w:sz w:val="24"/>
                <w:szCs w:val="24"/>
              </w:rPr>
            </w:pPr>
            <w:r w:rsidRPr="007E74FA">
              <w:rPr>
                <w:rFonts w:ascii="宋体" w:hAnsi="宋体" w:cs="宋体" w:hint="eastAsia"/>
                <w:kern w:val="0"/>
                <w:sz w:val="24"/>
                <w:szCs w:val="24"/>
              </w:rPr>
              <w:t>立项目的</w:t>
            </w:r>
          </w:p>
        </w:tc>
        <w:tc>
          <w:tcPr>
            <w:tcW w:w="7740" w:type="dxa"/>
            <w:gridSpan w:val="6"/>
            <w:vAlign w:val="center"/>
          </w:tcPr>
          <w:p w:rsidR="00F624C5" w:rsidRPr="00D02984" w:rsidRDefault="00F624C5" w:rsidP="00F77F84">
            <w:pPr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F624C5" w:rsidRPr="00F30A87" w:rsidTr="00F77F84">
        <w:trPr>
          <w:trHeight w:val="1389"/>
        </w:trPr>
        <w:tc>
          <w:tcPr>
            <w:tcW w:w="2012" w:type="dxa"/>
            <w:vAlign w:val="center"/>
          </w:tcPr>
          <w:p w:rsidR="00F624C5" w:rsidRPr="007E74FA" w:rsidRDefault="00F624C5" w:rsidP="00F3675F">
            <w:pPr>
              <w:jc w:val="distribute"/>
              <w:rPr>
                <w:rFonts w:ascii="宋体" w:cs="宋体"/>
                <w:kern w:val="0"/>
                <w:sz w:val="24"/>
                <w:szCs w:val="24"/>
              </w:rPr>
            </w:pPr>
            <w:r w:rsidRPr="007E74FA">
              <w:rPr>
                <w:rFonts w:ascii="宋体" w:hAnsi="宋体" w:cs="宋体" w:hint="eastAsia"/>
                <w:kern w:val="0"/>
                <w:sz w:val="24"/>
                <w:szCs w:val="24"/>
              </w:rPr>
              <w:t>项目目标</w:t>
            </w:r>
          </w:p>
        </w:tc>
        <w:tc>
          <w:tcPr>
            <w:tcW w:w="7740" w:type="dxa"/>
            <w:gridSpan w:val="6"/>
            <w:vAlign w:val="center"/>
          </w:tcPr>
          <w:p w:rsidR="00F624C5" w:rsidRPr="00D02984" w:rsidRDefault="00F624C5" w:rsidP="00F77F84">
            <w:pPr>
              <w:adjustRightInd w:val="0"/>
              <w:snapToGrid w:val="0"/>
              <w:jc w:val="left"/>
              <w:textAlignment w:val="baseline"/>
            </w:pPr>
          </w:p>
        </w:tc>
      </w:tr>
      <w:tr w:rsidR="00F624C5" w:rsidRPr="00F30A87" w:rsidTr="00F3675F">
        <w:trPr>
          <w:trHeight w:val="3132"/>
        </w:trPr>
        <w:tc>
          <w:tcPr>
            <w:tcW w:w="2012" w:type="dxa"/>
            <w:vAlign w:val="center"/>
          </w:tcPr>
          <w:p w:rsidR="00F624C5" w:rsidRPr="007E74FA" w:rsidRDefault="00F624C5" w:rsidP="00F3675F">
            <w:pPr>
              <w:jc w:val="distribute"/>
              <w:rPr>
                <w:rFonts w:ascii="宋体" w:cs="宋体"/>
                <w:kern w:val="0"/>
                <w:sz w:val="24"/>
                <w:szCs w:val="24"/>
              </w:rPr>
            </w:pPr>
            <w:r w:rsidRPr="007E74FA">
              <w:rPr>
                <w:rFonts w:ascii="宋体" w:hAnsi="宋体" w:cs="宋体" w:hint="eastAsia"/>
                <w:kern w:val="0"/>
                <w:sz w:val="24"/>
                <w:szCs w:val="24"/>
              </w:rPr>
              <w:t>研究内容</w:t>
            </w:r>
          </w:p>
        </w:tc>
        <w:tc>
          <w:tcPr>
            <w:tcW w:w="7740" w:type="dxa"/>
            <w:gridSpan w:val="6"/>
            <w:vAlign w:val="center"/>
          </w:tcPr>
          <w:p w:rsidR="00F624C5" w:rsidRPr="00D02984" w:rsidRDefault="00F624C5" w:rsidP="00F77F84">
            <w:pPr>
              <w:widowControl/>
              <w:jc w:val="left"/>
            </w:pPr>
          </w:p>
        </w:tc>
      </w:tr>
      <w:tr w:rsidR="00F624C5" w:rsidRPr="00F30A87" w:rsidTr="00F3675F">
        <w:trPr>
          <w:trHeight w:val="1122"/>
        </w:trPr>
        <w:tc>
          <w:tcPr>
            <w:tcW w:w="2012" w:type="dxa"/>
            <w:vAlign w:val="center"/>
          </w:tcPr>
          <w:p w:rsidR="00F624C5" w:rsidRPr="00EA61E0" w:rsidRDefault="00F624C5" w:rsidP="00F3675F">
            <w:pPr>
              <w:autoSpaceDE w:val="0"/>
              <w:autoSpaceDN w:val="0"/>
              <w:adjustRightInd w:val="0"/>
              <w:jc w:val="distribute"/>
              <w:rPr>
                <w:rFonts w:ascii="宋体" w:cs="宋体"/>
                <w:kern w:val="0"/>
                <w:sz w:val="24"/>
                <w:szCs w:val="24"/>
              </w:rPr>
            </w:pPr>
            <w:r w:rsidRPr="00EA61E0">
              <w:rPr>
                <w:rFonts w:ascii="宋体" w:hAnsi="宋体" w:cs="宋体" w:hint="eastAsia"/>
                <w:kern w:val="0"/>
                <w:sz w:val="24"/>
                <w:szCs w:val="24"/>
              </w:rPr>
              <w:t>截止到上年度末项目进展情况</w:t>
            </w:r>
          </w:p>
        </w:tc>
        <w:tc>
          <w:tcPr>
            <w:tcW w:w="7740" w:type="dxa"/>
            <w:gridSpan w:val="6"/>
            <w:vAlign w:val="center"/>
          </w:tcPr>
          <w:p w:rsidR="00F624C5" w:rsidRPr="007E74FA" w:rsidRDefault="00F624C5" w:rsidP="00F77F84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F624C5" w:rsidRPr="00F30A87" w:rsidTr="00EA61E0">
        <w:trPr>
          <w:trHeight w:val="1066"/>
        </w:trPr>
        <w:tc>
          <w:tcPr>
            <w:tcW w:w="9752" w:type="dxa"/>
            <w:gridSpan w:val="7"/>
          </w:tcPr>
          <w:p w:rsidR="00F624C5" w:rsidRPr="00EF2700" w:rsidRDefault="00F624C5" w:rsidP="007E74F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</w:rPr>
            </w:pPr>
            <w:r w:rsidRPr="00EF2700">
              <w:rPr>
                <w:rFonts w:ascii="宋体" w:hAnsi="宋体" w:cs="宋体" w:hint="eastAsia"/>
                <w:kern w:val="0"/>
              </w:rPr>
              <w:t>本企业承诺</w:t>
            </w:r>
            <w:r w:rsidRPr="00EF2700">
              <w:rPr>
                <w:rFonts w:ascii="宋体" w:hAnsi="宋体" w:cs="宋体"/>
                <w:kern w:val="0"/>
              </w:rPr>
              <w:t>:</w:t>
            </w:r>
            <w:r w:rsidRPr="00EF2700">
              <w:rPr>
                <w:rFonts w:ascii="宋体" w:hAnsi="宋体" w:cs="宋体" w:hint="eastAsia"/>
                <w:kern w:val="0"/>
              </w:rPr>
              <w:t>上述填报内容及所附证明材料均真实、有效。</w:t>
            </w:r>
          </w:p>
          <w:p w:rsidR="00F624C5" w:rsidRPr="00EF2700" w:rsidRDefault="00F624C5" w:rsidP="007E74F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</w:rPr>
            </w:pPr>
            <w:r w:rsidRPr="00EF2700">
              <w:rPr>
                <w:rFonts w:ascii="宋体" w:hAnsi="宋体" w:cs="宋体" w:hint="eastAsia"/>
                <w:kern w:val="0"/>
              </w:rPr>
              <w:t>企业法定代表人</w:t>
            </w:r>
            <w:r w:rsidRPr="00EF2700">
              <w:rPr>
                <w:rFonts w:ascii="宋体" w:hAnsi="宋体" w:cs="宋体"/>
                <w:kern w:val="0"/>
              </w:rPr>
              <w:t>(</w:t>
            </w:r>
            <w:r w:rsidRPr="00EF2700">
              <w:rPr>
                <w:rFonts w:ascii="宋体" w:hAnsi="宋体" w:cs="宋体" w:hint="eastAsia"/>
                <w:kern w:val="0"/>
              </w:rPr>
              <w:t>签字</w:t>
            </w:r>
            <w:r w:rsidRPr="00EF2700">
              <w:rPr>
                <w:rFonts w:ascii="宋体" w:hAnsi="宋体" w:cs="宋体"/>
                <w:kern w:val="0"/>
              </w:rPr>
              <w:t xml:space="preserve">):           </w:t>
            </w:r>
            <w:r w:rsidR="00EF2700">
              <w:rPr>
                <w:rFonts w:ascii="宋体" w:hAnsi="宋体" w:cs="宋体" w:hint="eastAsia"/>
                <w:kern w:val="0"/>
              </w:rPr>
              <w:t xml:space="preserve">                      </w:t>
            </w:r>
            <w:r w:rsidRPr="00EF2700">
              <w:rPr>
                <w:rFonts w:ascii="宋体" w:hAnsi="宋体" w:cs="宋体"/>
                <w:kern w:val="0"/>
              </w:rPr>
              <w:t xml:space="preserve"> </w:t>
            </w:r>
            <w:r w:rsidR="00EF2700">
              <w:rPr>
                <w:rFonts w:ascii="宋体" w:hAnsi="宋体" w:cs="宋体" w:hint="eastAsia"/>
                <w:kern w:val="0"/>
              </w:rPr>
              <w:t xml:space="preserve"> </w:t>
            </w:r>
            <w:r w:rsidRPr="00EF2700">
              <w:rPr>
                <w:rFonts w:ascii="宋体" w:hAnsi="宋体" w:cs="宋体"/>
                <w:kern w:val="0"/>
              </w:rPr>
              <w:t xml:space="preserve"> </w:t>
            </w:r>
            <w:r w:rsidR="00F77F84">
              <w:rPr>
                <w:rFonts w:ascii="宋体" w:hAnsi="宋体" w:cs="宋体" w:hint="eastAsia"/>
                <w:kern w:val="0"/>
              </w:rPr>
              <w:t xml:space="preserve">         </w:t>
            </w:r>
            <w:r w:rsidRPr="00EF2700">
              <w:rPr>
                <w:rFonts w:ascii="宋体" w:hAnsi="宋体" w:cs="宋体"/>
                <w:kern w:val="0"/>
              </w:rPr>
              <w:t>(</w:t>
            </w:r>
            <w:r w:rsidRPr="00EF2700">
              <w:rPr>
                <w:rFonts w:ascii="宋体" w:hAnsi="宋体" w:cs="宋体" w:hint="eastAsia"/>
                <w:kern w:val="0"/>
              </w:rPr>
              <w:t>企业公章</w:t>
            </w:r>
            <w:r w:rsidRPr="00EF2700">
              <w:rPr>
                <w:rFonts w:ascii="宋体" w:hAnsi="宋体" w:cs="宋体"/>
                <w:kern w:val="0"/>
              </w:rPr>
              <w:t>)</w:t>
            </w:r>
          </w:p>
          <w:p w:rsidR="00F624C5" w:rsidRPr="007E74FA" w:rsidRDefault="00EF2700" w:rsidP="00F77F84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                                              </w:t>
            </w:r>
            <w:r w:rsidR="00F77F84">
              <w:rPr>
                <w:rFonts w:ascii="宋体" w:hAnsi="宋体" w:cs="宋体" w:hint="eastAsia"/>
                <w:kern w:val="0"/>
              </w:rPr>
              <w:t xml:space="preserve">                         </w:t>
            </w:r>
            <w:r>
              <w:rPr>
                <w:rFonts w:ascii="宋体" w:hAnsi="宋体" w:cs="宋体" w:hint="eastAsia"/>
                <w:kern w:val="0"/>
              </w:rPr>
              <w:t xml:space="preserve"> </w:t>
            </w:r>
            <w:r w:rsidR="00F624C5" w:rsidRPr="00EF2700">
              <w:rPr>
                <w:rFonts w:ascii="宋体" w:hAnsi="宋体" w:cs="宋体" w:hint="eastAsia"/>
                <w:kern w:val="0"/>
              </w:rPr>
              <w:t>年</w:t>
            </w:r>
            <w:r w:rsidR="00F624C5" w:rsidRPr="00EF2700">
              <w:rPr>
                <w:rFonts w:ascii="宋体" w:hAnsi="宋体" w:cs="宋体"/>
                <w:kern w:val="0"/>
              </w:rPr>
              <w:t xml:space="preserve">   </w:t>
            </w:r>
            <w:r w:rsidR="00F624C5" w:rsidRPr="00EF2700">
              <w:rPr>
                <w:rFonts w:ascii="宋体" w:hAnsi="宋体" w:cs="宋体" w:hint="eastAsia"/>
                <w:kern w:val="0"/>
              </w:rPr>
              <w:t>月</w:t>
            </w:r>
            <w:r w:rsidR="00F77F84">
              <w:rPr>
                <w:rFonts w:ascii="宋体" w:hAnsi="宋体" w:cs="宋体"/>
                <w:kern w:val="0"/>
              </w:rPr>
              <w:t xml:space="preserve">   </w:t>
            </w:r>
            <w:r w:rsidR="00F624C5" w:rsidRPr="00EF2700">
              <w:rPr>
                <w:rFonts w:ascii="宋体" w:hAnsi="宋体" w:cs="宋体" w:hint="eastAsia"/>
                <w:kern w:val="0"/>
              </w:rPr>
              <w:t>日</w:t>
            </w:r>
          </w:p>
        </w:tc>
      </w:tr>
      <w:tr w:rsidR="00F624C5" w:rsidRPr="00F30A87" w:rsidTr="00EA61E0">
        <w:trPr>
          <w:trHeight w:val="1245"/>
        </w:trPr>
        <w:tc>
          <w:tcPr>
            <w:tcW w:w="2372" w:type="dxa"/>
            <w:gridSpan w:val="2"/>
            <w:vAlign w:val="center"/>
          </w:tcPr>
          <w:p w:rsidR="00F624C5" w:rsidRPr="007E74FA" w:rsidRDefault="00F624C5" w:rsidP="00F3675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E74FA">
              <w:rPr>
                <w:rFonts w:ascii="宋体" w:hAnsi="宋体" w:cs="宋体" w:hint="eastAsia"/>
                <w:kern w:val="0"/>
                <w:sz w:val="24"/>
                <w:szCs w:val="24"/>
              </w:rPr>
              <w:t>科技部门鉴定意见</w:t>
            </w:r>
          </w:p>
        </w:tc>
        <w:tc>
          <w:tcPr>
            <w:tcW w:w="7380" w:type="dxa"/>
            <w:gridSpan w:val="5"/>
          </w:tcPr>
          <w:p w:rsidR="00F624C5" w:rsidRPr="00F77F84" w:rsidRDefault="00F624C5" w:rsidP="00F77F84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</w:rPr>
            </w:pPr>
          </w:p>
          <w:p w:rsidR="00F3675F" w:rsidRDefault="00F3675F" w:rsidP="00F3675F">
            <w:pPr>
              <w:autoSpaceDE w:val="0"/>
              <w:autoSpaceDN w:val="0"/>
              <w:adjustRightInd w:val="0"/>
              <w:rPr>
                <w:rFonts w:ascii="宋体" w:hAnsi="宋体" w:cs="宋体" w:hint="eastAsia"/>
                <w:kern w:val="0"/>
              </w:rPr>
            </w:pPr>
          </w:p>
          <w:p w:rsidR="00F624C5" w:rsidRPr="00F77F84" w:rsidRDefault="00F624C5" w:rsidP="00F3675F">
            <w:pPr>
              <w:autoSpaceDE w:val="0"/>
              <w:autoSpaceDN w:val="0"/>
              <w:adjustRightInd w:val="0"/>
              <w:ind w:firstLineChars="2300" w:firstLine="4830"/>
              <w:rPr>
                <w:rFonts w:ascii="宋体" w:hAnsi="宋体" w:cs="宋体"/>
                <w:kern w:val="0"/>
              </w:rPr>
            </w:pPr>
            <w:r w:rsidRPr="00F77F84">
              <w:rPr>
                <w:rFonts w:ascii="宋体" w:hAnsi="宋体" w:cs="宋体"/>
                <w:kern w:val="0"/>
              </w:rPr>
              <w:t>(</w:t>
            </w:r>
            <w:r w:rsidRPr="00F77F84">
              <w:rPr>
                <w:rFonts w:ascii="宋体" w:hAnsi="宋体" w:cs="宋体" w:hint="eastAsia"/>
                <w:kern w:val="0"/>
              </w:rPr>
              <w:t>公章</w:t>
            </w:r>
            <w:r w:rsidRPr="00F77F84">
              <w:rPr>
                <w:rFonts w:ascii="宋体" w:hAnsi="宋体" w:cs="宋体"/>
                <w:kern w:val="0"/>
              </w:rPr>
              <w:t>)</w:t>
            </w:r>
          </w:p>
          <w:p w:rsidR="00F624C5" w:rsidRPr="00F77F84" w:rsidRDefault="00F624C5" w:rsidP="00F3675F">
            <w:pPr>
              <w:ind w:firstLineChars="2700" w:firstLine="5670"/>
              <w:rPr>
                <w:rFonts w:ascii="宋体" w:hAnsi="宋体" w:cs="宋体"/>
                <w:kern w:val="0"/>
              </w:rPr>
            </w:pPr>
            <w:bookmarkStart w:id="0" w:name="_GoBack"/>
            <w:bookmarkEnd w:id="0"/>
            <w:r w:rsidRPr="00F77F84">
              <w:rPr>
                <w:rFonts w:ascii="宋体" w:hAnsi="宋体" w:cs="宋体" w:hint="eastAsia"/>
                <w:kern w:val="0"/>
              </w:rPr>
              <w:t>年</w:t>
            </w:r>
            <w:r w:rsidRPr="00F77F84">
              <w:rPr>
                <w:rFonts w:ascii="宋体" w:hAnsi="宋体" w:cs="宋体"/>
                <w:kern w:val="0"/>
              </w:rPr>
              <w:t xml:space="preserve">   </w:t>
            </w:r>
            <w:r w:rsidRPr="00F77F84">
              <w:rPr>
                <w:rFonts w:ascii="宋体" w:hAnsi="宋体" w:cs="宋体" w:hint="eastAsia"/>
                <w:kern w:val="0"/>
              </w:rPr>
              <w:t>月</w:t>
            </w:r>
            <w:r w:rsidRPr="00F77F84">
              <w:rPr>
                <w:rFonts w:ascii="宋体" w:hAnsi="宋体" w:cs="宋体"/>
                <w:kern w:val="0"/>
              </w:rPr>
              <w:t xml:space="preserve">   </w:t>
            </w:r>
            <w:r w:rsidRPr="00F77F84">
              <w:rPr>
                <w:rFonts w:ascii="宋体" w:hAnsi="宋体" w:cs="宋体" w:hint="eastAsia"/>
                <w:kern w:val="0"/>
              </w:rPr>
              <w:t>日</w:t>
            </w:r>
          </w:p>
        </w:tc>
      </w:tr>
    </w:tbl>
    <w:p w:rsidR="00F624C5" w:rsidRPr="00F30A87" w:rsidRDefault="00F624C5" w:rsidP="00F77F84">
      <w:pPr>
        <w:spacing w:line="240" w:lineRule="exact"/>
        <w:ind w:leftChars="-257" w:left="-540" w:rightChars="-330" w:right="-693"/>
        <w:rPr>
          <w:rFonts w:ascii="宋体" w:cs="宋体"/>
        </w:rPr>
      </w:pPr>
      <w:r w:rsidRPr="00EF2700">
        <w:rPr>
          <w:rFonts w:ascii="宋体" w:hAnsi="宋体" w:cs="宋体" w:hint="eastAsia"/>
        </w:rPr>
        <w:t>注</w:t>
      </w:r>
      <w:r w:rsidRPr="00EF2700">
        <w:rPr>
          <w:rFonts w:ascii="宋体" w:hAnsi="宋体" w:cs="宋体"/>
        </w:rPr>
        <w:t>:</w:t>
      </w:r>
      <w:r w:rsidRPr="00EF2700">
        <w:rPr>
          <w:rFonts w:ascii="宋体" w:hAnsi="宋体" w:cs="宋体" w:hint="eastAsia"/>
        </w:rPr>
        <w:t>企业申请研究开发项目鉴定时，应向省级科技部门报送如下证明材料</w:t>
      </w:r>
      <w:r w:rsidRPr="00EF2700">
        <w:rPr>
          <w:rFonts w:ascii="宋体" w:hAnsi="宋体" w:cs="宋体"/>
        </w:rPr>
        <w:t>: 1.</w:t>
      </w:r>
      <w:r w:rsidRPr="00EF2700">
        <w:rPr>
          <w:rFonts w:ascii="宋体" w:hAnsi="宋体" w:cs="宋体" w:hint="eastAsia"/>
        </w:rPr>
        <w:t>自主、委托、合作研究开发项目计划书和研究开发费预算。</w:t>
      </w:r>
      <w:r w:rsidRPr="00EF2700">
        <w:rPr>
          <w:rFonts w:ascii="宋体" w:hAnsi="宋体" w:cs="宋体"/>
        </w:rPr>
        <w:t>2.</w:t>
      </w:r>
      <w:r w:rsidRPr="00EF2700">
        <w:rPr>
          <w:rFonts w:ascii="宋体" w:hAnsi="宋体" w:cs="宋体" w:hint="eastAsia"/>
        </w:rPr>
        <w:t>自主、委托、合作研究开发专门机构或项目组的编制情况和专业人员名单。</w:t>
      </w:r>
      <w:r w:rsidRPr="00EF2700">
        <w:rPr>
          <w:rFonts w:ascii="宋体" w:hAnsi="宋体" w:cs="宋体"/>
        </w:rPr>
        <w:t>3.</w:t>
      </w:r>
      <w:r w:rsidRPr="00EF2700">
        <w:rPr>
          <w:rFonts w:ascii="宋体" w:hAnsi="宋体" w:cs="宋体" w:hint="eastAsia"/>
        </w:rPr>
        <w:t>自主、委托、合作研究开发项目当年研究开发费用发生情况归集表。</w:t>
      </w:r>
      <w:r w:rsidRPr="00EF2700">
        <w:rPr>
          <w:rFonts w:ascii="宋体" w:hAnsi="宋体" w:cs="宋体"/>
        </w:rPr>
        <w:t>4.</w:t>
      </w:r>
      <w:r w:rsidRPr="00EF2700">
        <w:rPr>
          <w:rFonts w:ascii="宋体" w:hAnsi="宋体" w:cs="宋体" w:hint="eastAsia"/>
        </w:rPr>
        <w:t>企业总经理办公会或董事会关于自主、委托、合作研究开发项目立项的决议文件。</w:t>
      </w:r>
      <w:r w:rsidRPr="00EF2700">
        <w:rPr>
          <w:rFonts w:ascii="宋体" w:hAnsi="宋体" w:cs="宋体"/>
        </w:rPr>
        <w:t>5.</w:t>
      </w:r>
      <w:r w:rsidRPr="00EF2700">
        <w:rPr>
          <w:rFonts w:ascii="宋体" w:hAnsi="宋体" w:cs="宋体" w:hint="eastAsia"/>
        </w:rPr>
        <w:t>委托、合作研究开发项目的合同或协议。</w:t>
      </w:r>
      <w:r w:rsidRPr="00EF2700">
        <w:rPr>
          <w:rFonts w:ascii="宋体" w:hAnsi="宋体" w:cs="宋体"/>
        </w:rPr>
        <w:t>6.</w:t>
      </w:r>
      <w:r w:rsidRPr="00EF2700">
        <w:rPr>
          <w:rFonts w:ascii="宋体" w:hAnsi="宋体" w:cs="宋体" w:hint="eastAsia"/>
        </w:rPr>
        <w:t>研究开发项目的效用情况说明、研究成果报告等资料。</w:t>
      </w:r>
    </w:p>
    <w:sectPr w:rsidR="00F624C5" w:rsidRPr="00F30A87" w:rsidSect="00EF2700">
      <w:pgSz w:w="11906" w:h="16838"/>
      <w:pgMar w:top="1276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38D" w:rsidRDefault="00F6338D" w:rsidP="00EB6F1E">
      <w:r>
        <w:separator/>
      </w:r>
    </w:p>
  </w:endnote>
  <w:endnote w:type="continuationSeparator" w:id="0">
    <w:p w:rsidR="00F6338D" w:rsidRDefault="00F6338D" w:rsidP="00EB6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38D" w:rsidRDefault="00F6338D" w:rsidP="00EB6F1E">
      <w:r>
        <w:separator/>
      </w:r>
    </w:p>
  </w:footnote>
  <w:footnote w:type="continuationSeparator" w:id="0">
    <w:p w:rsidR="00F6338D" w:rsidRDefault="00F6338D" w:rsidP="00EB6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8FD50F6"/>
    <w:multiLevelType w:val="hybridMultilevel"/>
    <w:tmpl w:val="B3E028F8"/>
    <w:lvl w:ilvl="0" w:tplc="6248BB9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718CA136" w:tentative="1">
      <w:start w:val="1"/>
      <w:numFmt w:val="lowerLetter"/>
      <w:lvlText w:val="%2)"/>
      <w:lvlJc w:val="left"/>
      <w:pPr>
        <w:ind w:left="1265" w:hanging="420"/>
      </w:pPr>
    </w:lvl>
    <w:lvl w:ilvl="2" w:tplc="1FA45256" w:tentative="1">
      <w:start w:val="1"/>
      <w:numFmt w:val="lowerRoman"/>
      <w:lvlText w:val="%3."/>
      <w:lvlJc w:val="right"/>
      <w:pPr>
        <w:ind w:left="1685" w:hanging="420"/>
      </w:pPr>
    </w:lvl>
    <w:lvl w:ilvl="3" w:tplc="FE5461C0" w:tentative="1">
      <w:start w:val="1"/>
      <w:numFmt w:val="decimal"/>
      <w:lvlText w:val="%4."/>
      <w:lvlJc w:val="left"/>
      <w:pPr>
        <w:ind w:left="2105" w:hanging="420"/>
      </w:pPr>
    </w:lvl>
    <w:lvl w:ilvl="4" w:tplc="7B94732E" w:tentative="1">
      <w:start w:val="1"/>
      <w:numFmt w:val="lowerLetter"/>
      <w:lvlText w:val="%5)"/>
      <w:lvlJc w:val="left"/>
      <w:pPr>
        <w:ind w:left="2525" w:hanging="420"/>
      </w:pPr>
    </w:lvl>
    <w:lvl w:ilvl="5" w:tplc="2C3EB5A4" w:tentative="1">
      <w:start w:val="1"/>
      <w:numFmt w:val="lowerRoman"/>
      <w:lvlText w:val="%6."/>
      <w:lvlJc w:val="right"/>
      <w:pPr>
        <w:ind w:left="2945" w:hanging="420"/>
      </w:pPr>
    </w:lvl>
    <w:lvl w:ilvl="6" w:tplc="C5F61E7A" w:tentative="1">
      <w:start w:val="1"/>
      <w:numFmt w:val="decimal"/>
      <w:lvlText w:val="%7."/>
      <w:lvlJc w:val="left"/>
      <w:pPr>
        <w:ind w:left="3365" w:hanging="420"/>
      </w:pPr>
    </w:lvl>
    <w:lvl w:ilvl="7" w:tplc="9F2A818A" w:tentative="1">
      <w:start w:val="1"/>
      <w:numFmt w:val="lowerLetter"/>
      <w:lvlText w:val="%8)"/>
      <w:lvlJc w:val="left"/>
      <w:pPr>
        <w:ind w:left="3785" w:hanging="420"/>
      </w:pPr>
    </w:lvl>
    <w:lvl w:ilvl="8" w:tplc="0C3E188E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4">
    <w:nsid w:val="1FF5415C"/>
    <w:multiLevelType w:val="hybridMultilevel"/>
    <w:tmpl w:val="D2B292FC"/>
    <w:lvl w:ilvl="0" w:tplc="4F5C0B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25F1332"/>
    <w:multiLevelType w:val="hybridMultilevel"/>
    <w:tmpl w:val="9E7A28F2"/>
    <w:lvl w:ilvl="0" w:tplc="B7444EB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7DD06F65"/>
    <w:multiLevelType w:val="hybridMultilevel"/>
    <w:tmpl w:val="899A509A"/>
    <w:lvl w:ilvl="0" w:tplc="254E8DB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0A87"/>
    <w:rsid w:val="00092EFC"/>
    <w:rsid w:val="0009467B"/>
    <w:rsid w:val="0011353D"/>
    <w:rsid w:val="001C5ED5"/>
    <w:rsid w:val="002A5310"/>
    <w:rsid w:val="00355923"/>
    <w:rsid w:val="003A04ED"/>
    <w:rsid w:val="003D240B"/>
    <w:rsid w:val="00462E40"/>
    <w:rsid w:val="00496D6B"/>
    <w:rsid w:val="004C0AEB"/>
    <w:rsid w:val="00525081"/>
    <w:rsid w:val="00556B0B"/>
    <w:rsid w:val="005772B4"/>
    <w:rsid w:val="006A125F"/>
    <w:rsid w:val="006B5903"/>
    <w:rsid w:val="00733DD2"/>
    <w:rsid w:val="00767322"/>
    <w:rsid w:val="00797C1F"/>
    <w:rsid w:val="007B37DF"/>
    <w:rsid w:val="007E74FA"/>
    <w:rsid w:val="008337BB"/>
    <w:rsid w:val="00933659"/>
    <w:rsid w:val="00B147E0"/>
    <w:rsid w:val="00B40964"/>
    <w:rsid w:val="00B8020C"/>
    <w:rsid w:val="00C01298"/>
    <w:rsid w:val="00CC26E1"/>
    <w:rsid w:val="00D02984"/>
    <w:rsid w:val="00D1780E"/>
    <w:rsid w:val="00D21459"/>
    <w:rsid w:val="00DF539A"/>
    <w:rsid w:val="00EA61E0"/>
    <w:rsid w:val="00EB4D3F"/>
    <w:rsid w:val="00EB6F1E"/>
    <w:rsid w:val="00EF2700"/>
    <w:rsid w:val="00F21C95"/>
    <w:rsid w:val="00F26746"/>
    <w:rsid w:val="00F30A87"/>
    <w:rsid w:val="00F3675F"/>
    <w:rsid w:val="00F624C5"/>
    <w:rsid w:val="00F6338D"/>
    <w:rsid w:val="00F77F84"/>
    <w:rsid w:val="00FE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87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0A87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uiPriority w:val="99"/>
    <w:rsid w:val="00F21C95"/>
    <w:pPr>
      <w:widowControl/>
      <w:ind w:firstLine="420"/>
    </w:pPr>
    <w:rPr>
      <w:kern w:val="0"/>
    </w:rPr>
  </w:style>
  <w:style w:type="paragraph" w:styleId="a4">
    <w:name w:val="List Paragraph"/>
    <w:basedOn w:val="a"/>
    <w:uiPriority w:val="99"/>
    <w:qFormat/>
    <w:rsid w:val="00092EFC"/>
    <w:pPr>
      <w:ind w:firstLineChars="200" w:firstLine="420"/>
    </w:pPr>
  </w:style>
  <w:style w:type="paragraph" w:styleId="a5">
    <w:name w:val="footer"/>
    <w:basedOn w:val="a"/>
    <w:link w:val="Char"/>
    <w:rsid w:val="00D029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D02984"/>
    <w:rPr>
      <w:rFonts w:ascii="Times New Roman" w:hAnsi="Times New Roman"/>
      <w:kern w:val="2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EB6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EB6F1E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104</Words>
  <Characters>594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</dc:creator>
  <cp:lastModifiedBy>Administrator</cp:lastModifiedBy>
  <cp:revision>21</cp:revision>
  <dcterms:created xsi:type="dcterms:W3CDTF">2014-12-17T05:45:00Z</dcterms:created>
  <dcterms:modified xsi:type="dcterms:W3CDTF">2016-01-13T07:40:00Z</dcterms:modified>
</cp:coreProperties>
</file>